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BD5168B" w:rsidR="00377526" w:rsidRPr="007673FA" w:rsidRDefault="00377526" w:rsidP="00252F6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52F6F"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252F6F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653EF698" w14:textId="77777777" w:rsidR="00252F6F" w:rsidRDefault="00252F6F" w:rsidP="00252F6F">
            <w:pPr>
              <w:spacing w:before="40" w:afterLines="40" w:after="96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 xml:space="preserve">University of </w:t>
            </w:r>
          </w:p>
          <w:p w14:paraId="5D72C560" w14:textId="3B87020E" w:rsidR="00887CE1" w:rsidRPr="007673FA" w:rsidRDefault="00252F6F" w:rsidP="00252F6F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F429C3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Granada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685D7700" w:rsidR="00887CE1" w:rsidRPr="007673FA" w:rsidRDefault="00252F6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GRANADA01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3299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73299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B488B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CB488B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B488B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784C99F" w14:textId="77777777" w:rsidR="00252F6F" w:rsidRDefault="00252F6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379801" w14:textId="77777777" w:rsidR="00252F6F" w:rsidRDefault="00252F6F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AEC45E8" w14:textId="77777777" w:rsidR="00252F6F" w:rsidRPr="00F92880" w:rsidRDefault="00252F6F" w:rsidP="00252F6F">
            <w:pPr>
              <w:pStyle w:val="NormalWeb"/>
              <w:rPr>
                <w:rFonts w:ascii="Verdana" w:hAnsi="Verdana"/>
                <w:sz w:val="20"/>
                <w:szCs w:val="20"/>
                <w:lang w:val="en-GB" w:eastAsia="en-US"/>
              </w:rPr>
            </w:pPr>
            <w:r w:rsidRPr="00F92880">
              <w:rPr>
                <w:rFonts w:ascii="Verdana" w:hAnsi="Verdana"/>
                <w:sz w:val="20"/>
                <w:szCs w:val="20"/>
                <w:lang w:val="en-GB" w:eastAsia="en-US"/>
              </w:rPr>
              <w:t>* Promotional presentation about the UGR. Promotional material will be provided by the Vice-Rectorate for Internationalization prior to the implementation of the mobility.</w:t>
            </w:r>
          </w:p>
          <w:p w14:paraId="5D72C5A1" w14:textId="03ACA29B" w:rsidR="00377526" w:rsidRPr="00482A4F" w:rsidRDefault="00252F6F" w:rsidP="00252F6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F92880">
              <w:rPr>
                <w:rFonts w:ascii="Verdana" w:hAnsi="Verdana"/>
                <w:sz w:val="20"/>
                <w:lang w:val="en-GB"/>
              </w:rPr>
              <w:t>* If necessary, attendance to meetings with students from the UGR who are studying at the host faculty and/or with students from the host university who will be studying at the UGR during the following academic year.</w:t>
            </w:r>
          </w:p>
        </w:tc>
      </w:tr>
      <w:tr w:rsidR="00377526" w:rsidRPr="00CB488B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B488B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264376E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73299A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44BA5B28" w:rsidR="00F550D9" w:rsidRPr="00252F6F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s-ES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252F6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252F6F" w:rsidRPr="00E640D7">
              <w:rPr>
                <w:rFonts w:ascii="Verdana" w:hAnsi="Verdana" w:cs="Calibri"/>
                <w:sz w:val="20"/>
              </w:rPr>
              <w:t xml:space="preserve">Mercedes </w:t>
            </w:r>
            <w:proofErr w:type="spellStart"/>
            <w:r w:rsidR="00252F6F" w:rsidRPr="00E640D7">
              <w:rPr>
                <w:rFonts w:ascii="Verdana" w:hAnsi="Verdana" w:cs="Calibri"/>
                <w:sz w:val="20"/>
              </w:rPr>
              <w:t>López</w:t>
            </w:r>
            <w:proofErr w:type="spellEnd"/>
            <w:r w:rsidR="00252F6F" w:rsidRPr="00E640D7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="00252F6F" w:rsidRPr="00E640D7">
              <w:rPr>
                <w:rFonts w:ascii="Verdana" w:hAnsi="Verdana" w:cs="Calibri"/>
                <w:sz w:val="20"/>
              </w:rPr>
              <w:t>Roldán</w:t>
            </w:r>
            <w:proofErr w:type="spellEnd"/>
            <w:r w:rsidR="00252F6F" w:rsidRPr="00E640D7">
              <w:rPr>
                <w:rFonts w:ascii="Verdana" w:hAnsi="Verdana" w:cs="Calibri"/>
                <w:sz w:val="20"/>
              </w:rPr>
              <w:t xml:space="preserve">. </w:t>
            </w:r>
            <w:proofErr w:type="spellStart"/>
            <w:r w:rsidR="00252F6F" w:rsidRPr="00B84616">
              <w:rPr>
                <w:rFonts w:ascii="Verdana" w:hAnsi="Verdana" w:cs="Calibri"/>
                <w:sz w:val="20"/>
              </w:rPr>
              <w:t>Jefa</w:t>
            </w:r>
            <w:proofErr w:type="spellEnd"/>
            <w:r w:rsidR="00252F6F" w:rsidRPr="00B84616">
              <w:rPr>
                <w:rFonts w:ascii="Verdana" w:hAnsi="Verdana" w:cs="Calibri"/>
                <w:sz w:val="20"/>
              </w:rPr>
              <w:t xml:space="preserve"> de </w:t>
            </w:r>
            <w:proofErr w:type="spellStart"/>
            <w:r w:rsidR="00252F6F" w:rsidRPr="00B84616">
              <w:rPr>
                <w:rFonts w:ascii="Verdana" w:hAnsi="Verdana" w:cs="Calibri"/>
                <w:sz w:val="20"/>
              </w:rPr>
              <w:t>Servicio</w:t>
            </w:r>
            <w:proofErr w:type="spellEnd"/>
            <w:r w:rsidR="00252F6F" w:rsidRPr="00B84616">
              <w:rPr>
                <w:rFonts w:ascii="Verdana" w:hAnsi="Verdana" w:cs="Calibri"/>
                <w:sz w:val="20"/>
              </w:rPr>
              <w:t xml:space="preserve"> de la </w:t>
            </w:r>
            <w:proofErr w:type="spellStart"/>
            <w:r w:rsidR="00252F6F" w:rsidRPr="00B84616">
              <w:rPr>
                <w:rFonts w:ascii="Verdana" w:hAnsi="Verdana" w:cs="Calibri"/>
                <w:sz w:val="20"/>
              </w:rPr>
              <w:t>Oficina</w:t>
            </w:r>
            <w:proofErr w:type="spellEnd"/>
            <w:r w:rsidR="00252F6F" w:rsidRPr="00B84616">
              <w:rPr>
                <w:rFonts w:ascii="Verdana" w:hAnsi="Verdana" w:cs="Calibri"/>
                <w:sz w:val="20"/>
              </w:rPr>
              <w:t xml:space="preserve"> de </w:t>
            </w:r>
            <w:proofErr w:type="spellStart"/>
            <w:r w:rsidR="00252F6F" w:rsidRPr="00B84616">
              <w:rPr>
                <w:rFonts w:ascii="Verdana" w:hAnsi="Verdana" w:cs="Calibri"/>
                <w:sz w:val="20"/>
              </w:rPr>
              <w:t>Relaciones</w:t>
            </w:r>
            <w:proofErr w:type="spellEnd"/>
            <w:r w:rsidR="00252F6F" w:rsidRPr="00B84616">
              <w:rPr>
                <w:rFonts w:ascii="Verdana" w:hAnsi="Verdana" w:cs="Calibri"/>
                <w:sz w:val="20"/>
              </w:rPr>
              <w:t xml:space="preserve"> </w:t>
            </w:r>
            <w:proofErr w:type="spellStart"/>
            <w:r w:rsidR="00252F6F" w:rsidRPr="00B84616">
              <w:rPr>
                <w:rFonts w:ascii="Verdana" w:hAnsi="Verdana" w:cs="Calibri"/>
                <w:sz w:val="20"/>
              </w:rPr>
              <w:t>Internacionales</w:t>
            </w:r>
            <w:proofErr w:type="spellEnd"/>
            <w:r w:rsidR="00252F6F" w:rsidRPr="00B84616">
              <w:rPr>
                <w:rFonts w:ascii="Verdana" w:hAnsi="Verdana" w:cs="Calibri"/>
                <w:sz w:val="20"/>
              </w:rPr>
              <w:t xml:space="preserve"> y </w:t>
            </w:r>
            <w:proofErr w:type="spellStart"/>
            <w:r w:rsidR="00252F6F" w:rsidRPr="00B84616">
              <w:rPr>
                <w:rFonts w:ascii="Verdana" w:hAnsi="Verdana" w:cs="Calibri"/>
                <w:sz w:val="20"/>
              </w:rPr>
              <w:t>Cooperaci</w:t>
            </w:r>
            <w:r w:rsidR="00252F6F">
              <w:rPr>
                <w:rFonts w:ascii="Verdana" w:hAnsi="Verdana" w:cs="Calibri"/>
                <w:sz w:val="20"/>
              </w:rPr>
              <w:t>ón</w:t>
            </w:r>
            <w:proofErr w:type="spellEnd"/>
            <w:r w:rsidR="00252F6F">
              <w:rPr>
                <w:rFonts w:ascii="Verdana" w:hAnsi="Verdana" w:cs="Calibri"/>
                <w:sz w:val="20"/>
              </w:rPr>
              <w:t xml:space="preserve"> al </w:t>
            </w:r>
            <w:proofErr w:type="spellStart"/>
            <w:r w:rsidR="00252F6F">
              <w:rPr>
                <w:rFonts w:ascii="Verdana" w:hAnsi="Verdana" w:cs="Calibri"/>
                <w:sz w:val="20"/>
              </w:rPr>
              <w:t>desarrollo</w:t>
            </w:r>
            <w:proofErr w:type="spellEnd"/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7550F5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onotaal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onotaal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9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F6F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99A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3F74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252F6F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paragraph" w:styleId="NormalWeb">
    <w:name w:val="Normal (Web)"/>
    <w:basedOn w:val="Normal"/>
    <w:uiPriority w:val="99"/>
    <w:unhideWhenUsed/>
    <w:rsid w:val="00252F6F"/>
    <w:pPr>
      <w:spacing w:before="100" w:beforeAutospacing="1" w:after="100" w:afterAutospacing="1"/>
      <w:jc w:val="left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cfd06d9f-862c-4359-9a69-c66ff689f26a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B01D48-58D9-4880-993B-73971EF4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4</Pages>
  <Words>424</Words>
  <Characters>2638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3056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Univerisidad de Granada</cp:lastModifiedBy>
  <cp:revision>2</cp:revision>
  <cp:lastPrinted>2013-11-06T08:46:00Z</cp:lastPrinted>
  <dcterms:created xsi:type="dcterms:W3CDTF">2019-11-15T12:18:00Z</dcterms:created>
  <dcterms:modified xsi:type="dcterms:W3CDTF">2019-11-15T12:18:00Z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