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2595B" w:rsidRPr="007673FA" w14:paraId="227F813B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2803AEFC" w14:textId="77777777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05CB005" w14:textId="77777777" w:rsidR="0032595B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6ED98BAD" w14:textId="77777777" w:rsidR="0032595B" w:rsidRPr="007673FA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AD06037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707D4E8" w14:textId="77777777" w:rsidR="0032595B" w:rsidRPr="007673FA" w:rsidRDefault="0032595B" w:rsidP="0096657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600E98C8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108D69B6" w14:textId="2C236F90" w:rsidR="0032595B" w:rsidRPr="001264FF" w:rsidRDefault="000B00D0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</w:t>
            </w:r>
            <w:r w:rsidR="0032595B" w:rsidRPr="001264FF">
              <w:rPr>
                <w:rFonts w:ascii="Verdana" w:hAnsi="Verdana" w:cs="Arial"/>
                <w:sz w:val="20"/>
                <w:lang w:val="en-GB"/>
              </w:rPr>
              <w:t>cod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r w:rsidR="0032595B"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5031531" w14:textId="597F0D10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0250D005" w14:textId="77777777" w:rsidR="0032595B" w:rsidRPr="007673FA" w:rsidRDefault="0032595B" w:rsidP="0096657A">
            <w:pPr>
              <w:spacing w:before="40" w:afterLines="40" w:after="96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GRANADA01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714913C6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B888979" w14:textId="77777777" w:rsidR="0032595B" w:rsidRPr="007673FA" w:rsidRDefault="0032595B" w:rsidP="0096657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71F87190" w14:textId="77777777" w:rsidTr="0096657A">
        <w:trPr>
          <w:trHeight w:val="559"/>
        </w:trPr>
        <w:tc>
          <w:tcPr>
            <w:tcW w:w="2232" w:type="dxa"/>
            <w:shd w:val="clear" w:color="auto" w:fill="FFFFFF"/>
          </w:tcPr>
          <w:p w14:paraId="2B0828D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313A76E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0B134E" w14:textId="77777777" w:rsidR="0032595B" w:rsidRPr="005E466D" w:rsidRDefault="0032595B" w:rsidP="0096657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47F08A5A" w14:textId="77777777" w:rsidR="0032595B" w:rsidRPr="007673FA" w:rsidRDefault="0032595B" w:rsidP="0096657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2595B" w:rsidRPr="00E02718" w14:paraId="452C29BE" w14:textId="77777777" w:rsidTr="0096657A">
        <w:tc>
          <w:tcPr>
            <w:tcW w:w="2232" w:type="dxa"/>
            <w:shd w:val="clear" w:color="auto" w:fill="FFFFFF"/>
          </w:tcPr>
          <w:p w14:paraId="63299D7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E8ADDAF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0675B4A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26021E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675A89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E" w14:textId="330A19B9" w:rsidR="00377526" w:rsidRPr="00A740AA" w:rsidRDefault="000B00D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code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5899B76" w14:textId="77777777" w:rsidR="000B00D0" w:rsidRPr="00E2199B" w:rsidRDefault="000B00D0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92072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391381BD" w14:textId="77777777" w:rsidR="00920726" w:rsidRDefault="00920726" w:rsidP="00920726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4F244556" w14:textId="3C650F92" w:rsidR="008F1CA2" w:rsidRDefault="00920726" w:rsidP="009207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6F2C7996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</w:t>
      </w:r>
      <w:r w:rsidR="000B00D0">
        <w:rPr>
          <w:rFonts w:ascii="Verdana" w:hAnsi="Verdana" w:cs="Calibri"/>
          <w:sz w:val="16"/>
          <w:szCs w:val="16"/>
          <w:lang w:val="en-GB"/>
        </w:rPr>
        <w:t xml:space="preserve">n and the receiving institution </w:t>
      </w:r>
      <w:r w:rsidRPr="004A4118">
        <w:rPr>
          <w:rFonts w:ascii="Verdana" w:hAnsi="Verdana" w:cs="Calibri"/>
          <w:sz w:val="16"/>
          <w:szCs w:val="16"/>
          <w:lang w:val="en-GB"/>
        </w:rPr>
        <w:t>confirm</w:t>
      </w:r>
      <w:r w:rsidR="000B00D0">
        <w:rPr>
          <w:rFonts w:ascii="Verdana" w:hAnsi="Verdana" w:cs="Calibri"/>
          <w:sz w:val="16"/>
          <w:szCs w:val="16"/>
          <w:lang w:val="en-GB"/>
        </w:rPr>
        <w:t>s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B1DBBC2" w14:textId="77777777" w:rsidR="000B00D0" w:rsidRPr="004A4118" w:rsidRDefault="000B00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9B8C8B4" w14:textId="77777777" w:rsidR="0032595B" w:rsidRPr="004A4118" w:rsidRDefault="0032595B" w:rsidP="0032595B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B1ED6AE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0909617C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-43180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41AD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3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JTIw13gAAAAg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41AD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0D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D80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95B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F4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367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AD5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726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DA3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920726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920726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46E5-165D-4FE7-AE43-4AA3FD9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378</Words>
  <Characters>2350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Univerisidad de Granada</cp:lastModifiedBy>
  <cp:revision>6</cp:revision>
  <cp:lastPrinted>2013-11-06T08:46:00Z</cp:lastPrinted>
  <dcterms:created xsi:type="dcterms:W3CDTF">2018-01-23T07:56:00Z</dcterms:created>
  <dcterms:modified xsi:type="dcterms:W3CDTF">2021-03-08T10:03:00Z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