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8"/>
        <w:gridCol w:w="2167"/>
        <w:gridCol w:w="2277"/>
        <w:gridCol w:w="2130"/>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068F5A1"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9454A5">
              <w:rPr>
                <w:rFonts w:ascii="Verdana" w:hAnsi="Verdana" w:cs="Arial"/>
                <w:color w:val="002060"/>
                <w:sz w:val="20"/>
                <w:lang w:val="en-GB"/>
              </w:rPr>
              <w:t>21</w:t>
            </w:r>
            <w:r w:rsidRPr="007673FA">
              <w:rPr>
                <w:rFonts w:ascii="Verdana" w:hAnsi="Verdana" w:cs="Arial"/>
                <w:color w:val="002060"/>
                <w:sz w:val="20"/>
                <w:lang w:val="en-GB"/>
              </w:rPr>
              <w:t>/20</w:t>
            </w:r>
            <w:r w:rsidR="009454A5">
              <w:rPr>
                <w:rFonts w:ascii="Verdana" w:hAnsi="Verdana" w:cs="Arial"/>
                <w:color w:val="002060"/>
                <w:sz w:val="20"/>
                <w:lang w:val="en-GB"/>
              </w:rPr>
              <w:t>22</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2"/>
        <w:gridCol w:w="2236"/>
        <w:gridCol w:w="2266"/>
        <w:gridCol w:w="2098"/>
      </w:tblGrid>
      <w:tr w:rsidR="0032595B" w:rsidRPr="007673FA" w14:paraId="227F813B" w14:textId="77777777" w:rsidTr="0096657A">
        <w:trPr>
          <w:trHeight w:val="371"/>
        </w:trPr>
        <w:tc>
          <w:tcPr>
            <w:tcW w:w="2232" w:type="dxa"/>
            <w:shd w:val="clear" w:color="auto" w:fill="FFFFFF"/>
          </w:tcPr>
          <w:p w14:paraId="2803AEFC" w14:textId="77777777" w:rsidR="0032595B" w:rsidRPr="007673FA" w:rsidRDefault="0032595B" w:rsidP="0096657A">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305CB005" w14:textId="77777777" w:rsidR="0032595B" w:rsidRDefault="0032595B" w:rsidP="0096657A">
            <w:pPr>
              <w:spacing w:before="40" w:afterLines="40" w:after="96"/>
              <w:ind w:right="-992"/>
              <w:jc w:val="left"/>
              <w:rPr>
                <w:rFonts w:ascii="Verdana" w:hAnsi="Verdana" w:cs="Arial"/>
                <w:b/>
                <w:color w:val="002060"/>
                <w:sz w:val="18"/>
                <w:szCs w:val="18"/>
                <w:lang w:val="en-GB"/>
              </w:rPr>
            </w:pPr>
            <w:r w:rsidRPr="00F429C3">
              <w:rPr>
                <w:rFonts w:ascii="Verdana" w:hAnsi="Verdana" w:cs="Arial"/>
                <w:b/>
                <w:color w:val="002060"/>
                <w:sz w:val="18"/>
                <w:szCs w:val="18"/>
                <w:lang w:val="en-GB"/>
              </w:rPr>
              <w:t xml:space="preserve">University of </w:t>
            </w:r>
          </w:p>
          <w:p w14:paraId="6ED98BAD" w14:textId="77777777" w:rsidR="0032595B" w:rsidRPr="007673FA" w:rsidRDefault="0032595B" w:rsidP="0096657A">
            <w:pPr>
              <w:spacing w:before="40" w:afterLines="40" w:after="96"/>
              <w:ind w:right="-992"/>
              <w:jc w:val="left"/>
              <w:rPr>
                <w:rFonts w:ascii="Verdana" w:hAnsi="Verdana" w:cs="Arial"/>
                <w:b/>
                <w:color w:val="002060"/>
                <w:sz w:val="20"/>
                <w:lang w:val="en-GB"/>
              </w:rPr>
            </w:pPr>
            <w:r w:rsidRPr="00F429C3">
              <w:rPr>
                <w:rFonts w:ascii="Verdana" w:hAnsi="Verdana" w:cs="Arial"/>
                <w:b/>
                <w:color w:val="002060"/>
                <w:sz w:val="18"/>
                <w:szCs w:val="18"/>
                <w:lang w:val="en-GB"/>
              </w:rPr>
              <w:t>Granada</w:t>
            </w:r>
          </w:p>
        </w:tc>
        <w:tc>
          <w:tcPr>
            <w:tcW w:w="2268" w:type="dxa"/>
            <w:vMerge w:val="restart"/>
            <w:shd w:val="clear" w:color="auto" w:fill="FFFFFF"/>
          </w:tcPr>
          <w:p w14:paraId="2AD06037" w14:textId="77777777" w:rsidR="0032595B" w:rsidRPr="00E02718" w:rsidRDefault="0032595B" w:rsidP="0096657A">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1707D4E8" w14:textId="09499FB8" w:rsidR="0032595B" w:rsidRPr="007673FA" w:rsidRDefault="0032595B" w:rsidP="0096657A">
            <w:pPr>
              <w:ind w:right="-993"/>
              <w:rPr>
                <w:rFonts w:ascii="Verdana" w:hAnsi="Verdana" w:cs="Arial"/>
                <w:b/>
                <w:color w:val="002060"/>
                <w:sz w:val="20"/>
                <w:lang w:val="en-GB"/>
              </w:rPr>
            </w:pPr>
          </w:p>
        </w:tc>
      </w:tr>
      <w:tr w:rsidR="0032595B" w:rsidRPr="007673FA" w14:paraId="600E98C8" w14:textId="77777777" w:rsidTr="0096657A">
        <w:trPr>
          <w:trHeight w:val="371"/>
        </w:trPr>
        <w:tc>
          <w:tcPr>
            <w:tcW w:w="2232" w:type="dxa"/>
            <w:shd w:val="clear" w:color="auto" w:fill="FFFFFF"/>
          </w:tcPr>
          <w:p w14:paraId="108D69B6" w14:textId="77777777" w:rsidR="0032595B" w:rsidRPr="001264FF" w:rsidRDefault="0032595B" w:rsidP="0096657A">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denotaalfinal"/>
                <w:rFonts w:ascii="Verdana" w:hAnsi="Verdana" w:cs="Arial"/>
                <w:sz w:val="20"/>
                <w:lang w:val="en-GB"/>
              </w:rPr>
              <w:endnoteReference w:id="4"/>
            </w:r>
            <w:r w:rsidRPr="001264FF">
              <w:rPr>
                <w:rFonts w:ascii="Verdana" w:hAnsi="Verdana" w:cs="Arial"/>
                <w:sz w:val="20"/>
                <w:lang w:val="en-GB"/>
              </w:rPr>
              <w:t xml:space="preserve"> </w:t>
            </w:r>
          </w:p>
          <w:p w14:paraId="1C1D2437" w14:textId="77777777" w:rsidR="0032595B" w:rsidRPr="005E466D" w:rsidRDefault="0032595B" w:rsidP="0096657A">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25031531" w14:textId="77777777" w:rsidR="0032595B" w:rsidRPr="007673FA" w:rsidRDefault="0032595B" w:rsidP="0096657A">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0250D005" w14:textId="77777777" w:rsidR="0032595B" w:rsidRPr="007673FA" w:rsidRDefault="0032595B" w:rsidP="0096657A">
            <w:pPr>
              <w:spacing w:before="40" w:afterLines="40" w:after="96"/>
              <w:ind w:right="-993"/>
              <w:jc w:val="left"/>
              <w:rPr>
                <w:rFonts w:ascii="Verdana" w:hAnsi="Verdana" w:cs="Arial"/>
                <w:b/>
                <w:color w:val="002060"/>
                <w:sz w:val="20"/>
                <w:lang w:val="en-GB"/>
              </w:rPr>
            </w:pPr>
            <w:r>
              <w:rPr>
                <w:rFonts w:ascii="Verdana" w:hAnsi="Verdana" w:cs="Arial"/>
                <w:b/>
                <w:color w:val="002060"/>
                <w:sz w:val="20"/>
                <w:lang w:val="en-GB"/>
              </w:rPr>
              <w:t>E  GRANADA01</w:t>
            </w:r>
          </w:p>
        </w:tc>
        <w:tc>
          <w:tcPr>
            <w:tcW w:w="2268" w:type="dxa"/>
            <w:vMerge/>
            <w:shd w:val="clear" w:color="auto" w:fill="FFFFFF"/>
          </w:tcPr>
          <w:p w14:paraId="714913C6" w14:textId="77777777" w:rsidR="0032595B" w:rsidRPr="007673FA" w:rsidRDefault="0032595B" w:rsidP="0096657A">
            <w:pPr>
              <w:ind w:right="-993"/>
              <w:jc w:val="left"/>
              <w:rPr>
                <w:rFonts w:ascii="Verdana" w:hAnsi="Verdana" w:cs="Arial"/>
                <w:sz w:val="20"/>
                <w:lang w:val="en-GB"/>
              </w:rPr>
            </w:pPr>
          </w:p>
        </w:tc>
        <w:tc>
          <w:tcPr>
            <w:tcW w:w="2157" w:type="dxa"/>
            <w:vMerge/>
            <w:shd w:val="clear" w:color="auto" w:fill="FFFFFF"/>
          </w:tcPr>
          <w:p w14:paraId="1B888979" w14:textId="77777777" w:rsidR="0032595B" w:rsidRPr="007673FA" w:rsidRDefault="0032595B" w:rsidP="0096657A">
            <w:pPr>
              <w:ind w:right="-993"/>
              <w:jc w:val="center"/>
              <w:rPr>
                <w:rFonts w:ascii="Verdana" w:hAnsi="Verdana" w:cs="Arial"/>
                <w:b/>
                <w:color w:val="002060"/>
                <w:sz w:val="20"/>
                <w:lang w:val="en-GB"/>
              </w:rPr>
            </w:pPr>
          </w:p>
        </w:tc>
      </w:tr>
      <w:tr w:rsidR="0032595B" w:rsidRPr="007673FA" w14:paraId="71F87190" w14:textId="77777777" w:rsidTr="0096657A">
        <w:trPr>
          <w:trHeight w:val="559"/>
        </w:trPr>
        <w:tc>
          <w:tcPr>
            <w:tcW w:w="2232" w:type="dxa"/>
            <w:shd w:val="clear" w:color="auto" w:fill="FFFFFF"/>
          </w:tcPr>
          <w:p w14:paraId="2B0828D8" w14:textId="77777777" w:rsidR="0032595B" w:rsidRPr="007673FA" w:rsidRDefault="0032595B" w:rsidP="0096657A">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7313A76E" w14:textId="77777777" w:rsidR="0032595B" w:rsidRPr="007673FA" w:rsidRDefault="0032595B" w:rsidP="0096657A">
            <w:pPr>
              <w:ind w:right="-993"/>
              <w:jc w:val="left"/>
              <w:rPr>
                <w:rFonts w:ascii="Verdana" w:hAnsi="Verdana" w:cs="Arial"/>
                <w:color w:val="002060"/>
                <w:sz w:val="20"/>
                <w:lang w:val="en-GB"/>
              </w:rPr>
            </w:pPr>
          </w:p>
        </w:tc>
        <w:tc>
          <w:tcPr>
            <w:tcW w:w="2268" w:type="dxa"/>
            <w:shd w:val="clear" w:color="auto" w:fill="FFFFFF"/>
          </w:tcPr>
          <w:p w14:paraId="540B134E" w14:textId="77777777" w:rsidR="0032595B" w:rsidRPr="005E466D" w:rsidRDefault="0032595B" w:rsidP="0096657A">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47F08A5A" w14:textId="53324EFA" w:rsidR="0032595B" w:rsidRPr="00F10732" w:rsidRDefault="00F10732" w:rsidP="00F10732">
            <w:pPr>
              <w:ind w:right="211"/>
              <w:rPr>
                <w:rFonts w:ascii="Verdana" w:hAnsi="Verdana" w:cs="Arial"/>
                <w:sz w:val="20"/>
                <w:lang w:val="en-GB"/>
              </w:rPr>
            </w:pPr>
            <w:r w:rsidRPr="00F10732">
              <w:rPr>
                <w:rFonts w:ascii="Verdana" w:hAnsi="Verdana" w:cs="Arial"/>
                <w:sz w:val="20"/>
                <w:lang w:val="en-GB"/>
              </w:rPr>
              <w:t>ES/ SPAIN</w:t>
            </w:r>
          </w:p>
        </w:tc>
      </w:tr>
      <w:tr w:rsidR="0032595B" w:rsidRPr="00E02718" w14:paraId="452C29BE" w14:textId="77777777" w:rsidTr="0096657A">
        <w:tc>
          <w:tcPr>
            <w:tcW w:w="2232" w:type="dxa"/>
            <w:shd w:val="clear" w:color="auto" w:fill="FFFFFF"/>
          </w:tcPr>
          <w:p w14:paraId="63299D78" w14:textId="77777777" w:rsidR="0032595B" w:rsidRPr="007673FA" w:rsidRDefault="0032595B" w:rsidP="0096657A">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4E8ADDAF" w14:textId="7ACA6A98" w:rsidR="0032595B" w:rsidRPr="007673FA" w:rsidRDefault="0032595B" w:rsidP="00F10732">
            <w:pPr>
              <w:ind w:right="37"/>
              <w:jc w:val="left"/>
              <w:rPr>
                <w:rFonts w:ascii="Verdana" w:hAnsi="Verdana" w:cs="Arial"/>
                <w:color w:val="002060"/>
                <w:sz w:val="20"/>
                <w:lang w:val="en-GB"/>
              </w:rPr>
            </w:pPr>
          </w:p>
        </w:tc>
        <w:tc>
          <w:tcPr>
            <w:tcW w:w="2268" w:type="dxa"/>
            <w:shd w:val="clear" w:color="auto" w:fill="FFFFFF"/>
          </w:tcPr>
          <w:p w14:paraId="40675B4A" w14:textId="77777777" w:rsidR="0032595B" w:rsidRPr="00E02718" w:rsidRDefault="0032595B" w:rsidP="0096657A">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826021E" w14:textId="42683F28" w:rsidR="0032595B" w:rsidRPr="00F10732" w:rsidRDefault="0032595B" w:rsidP="0096657A">
            <w:pPr>
              <w:ind w:right="-993"/>
              <w:jc w:val="left"/>
              <w:rPr>
                <w:rFonts w:ascii="Verdana" w:hAnsi="Verdana" w:cs="Arial"/>
                <w:color w:val="002060"/>
                <w:sz w:val="20"/>
                <w:lang w:val="fr-BE"/>
              </w:rPr>
            </w:pPr>
            <w:bookmarkStart w:id="0" w:name="_GoBack"/>
            <w:bookmarkEnd w:id="0"/>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90" w14:textId="7047F042"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38530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8530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85308"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385308"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385308"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15ABBEF2" w14:textId="77777777" w:rsidR="00D87219" w:rsidRDefault="00D87219" w:rsidP="00482A4F">
            <w:pPr>
              <w:spacing w:before="240" w:after="120"/>
              <w:ind w:left="-6" w:firstLine="6"/>
              <w:rPr>
                <w:rFonts w:ascii="Verdana" w:hAnsi="Verdana" w:cs="Calibri"/>
                <w:b/>
                <w:sz w:val="20"/>
                <w:lang w:val="en-GB"/>
              </w:rPr>
            </w:pPr>
          </w:p>
          <w:p w14:paraId="78C91656" w14:textId="77777777" w:rsidR="00D87219" w:rsidRDefault="00D87219" w:rsidP="00482A4F">
            <w:pPr>
              <w:spacing w:before="240" w:after="120"/>
              <w:ind w:left="-6" w:firstLine="6"/>
              <w:rPr>
                <w:rFonts w:ascii="Verdana" w:hAnsi="Verdana" w:cs="Calibri"/>
                <w:b/>
                <w:sz w:val="20"/>
                <w:lang w:val="en-GB"/>
              </w:rPr>
            </w:pPr>
          </w:p>
          <w:p w14:paraId="556AEBEF" w14:textId="77777777" w:rsidR="00D87219" w:rsidRDefault="00D87219" w:rsidP="00482A4F">
            <w:pPr>
              <w:spacing w:before="240" w:after="120"/>
              <w:ind w:left="-6" w:firstLine="6"/>
              <w:rPr>
                <w:rFonts w:ascii="Verdana" w:hAnsi="Verdana" w:cs="Calibri"/>
                <w:b/>
                <w:sz w:val="20"/>
                <w:lang w:val="en-GB"/>
              </w:rPr>
            </w:pPr>
          </w:p>
          <w:p w14:paraId="40678246" w14:textId="619A3383" w:rsidR="008F1CA2" w:rsidRDefault="008F1CA2" w:rsidP="004A4118">
            <w:pPr>
              <w:spacing w:before="240" w:after="120"/>
              <w:rPr>
                <w:rFonts w:ascii="Verdana" w:hAnsi="Verdana" w:cs="Calibri"/>
                <w:b/>
                <w:sz w:val="20"/>
                <w:lang w:val="en-GB"/>
              </w:rPr>
            </w:pPr>
          </w:p>
          <w:p w14:paraId="150D519B" w14:textId="77777777" w:rsidR="00D87219" w:rsidRPr="00F92880" w:rsidRDefault="00D87219" w:rsidP="00D87219">
            <w:pPr>
              <w:pStyle w:val="NormalWeb"/>
              <w:rPr>
                <w:rFonts w:ascii="Verdana" w:hAnsi="Verdana"/>
                <w:sz w:val="20"/>
                <w:szCs w:val="20"/>
                <w:lang w:val="en-GB" w:eastAsia="en-US"/>
              </w:rPr>
            </w:pPr>
            <w:r w:rsidRPr="00F92880">
              <w:rPr>
                <w:rFonts w:ascii="Verdana" w:hAnsi="Verdana"/>
                <w:sz w:val="20"/>
                <w:szCs w:val="20"/>
                <w:lang w:val="en-GB" w:eastAsia="en-US"/>
              </w:rPr>
              <w:t>* Promotional presentation about the UGR. Promotional material will be provided by the Vice-Rectorate for Internationalization prior to the implementation of the mobility.</w:t>
            </w:r>
          </w:p>
          <w:p w14:paraId="5D72C5A1" w14:textId="061CB07F" w:rsidR="00377526" w:rsidRPr="00482A4F" w:rsidRDefault="00D87219" w:rsidP="00D87219">
            <w:pPr>
              <w:spacing w:before="240" w:after="120"/>
              <w:rPr>
                <w:rFonts w:ascii="Verdana" w:hAnsi="Verdana" w:cs="Calibri"/>
                <w:b/>
                <w:sz w:val="20"/>
                <w:lang w:val="en-GB"/>
              </w:rPr>
            </w:pPr>
            <w:r w:rsidRPr="00F92880">
              <w:rPr>
                <w:rFonts w:ascii="Verdana" w:hAnsi="Verdana"/>
                <w:sz w:val="20"/>
                <w:lang w:val="en-GB"/>
              </w:rPr>
              <w:t>* If necessary, attendance to meetings with students from the UGR who are studying at the host faculty and/or with students from the host university who will be studying at the UGR during the following academic year.</w:t>
            </w:r>
          </w:p>
        </w:tc>
      </w:tr>
      <w:tr w:rsidR="00377526" w:rsidRPr="00385308"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385308"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1035254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F10732">
              <w:rPr>
                <w:rFonts w:ascii="Verdana" w:hAnsi="Verdana" w:cs="Calibri"/>
                <w:sz w:val="20"/>
                <w:lang w:val="en-GB"/>
              </w:rPr>
              <w:t xml:space="preserve"> </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34985CE8" w14:textId="1665FCC8" w:rsidR="00D97FE7" w:rsidRPr="002A2E71" w:rsidRDefault="00D97FE7"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A4A26A1" w14:textId="77777777" w:rsidR="0032595B" w:rsidRPr="004A4118" w:rsidRDefault="0032595B" w:rsidP="0032595B">
      <w:pPr>
        <w:pStyle w:val="Textonotaalfinal"/>
        <w:spacing w:after="100"/>
        <w:rPr>
          <w:sz w:val="16"/>
          <w:szCs w:val="16"/>
          <w:lang w:val="en-GB"/>
        </w:rPr>
      </w:pPr>
      <w:r w:rsidRPr="004A4118">
        <w:rPr>
          <w:rStyle w:val="Refdenotaalfinal"/>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19B8C8B4" w14:textId="77777777" w:rsidR="0032595B" w:rsidRPr="004A4118" w:rsidRDefault="0032595B" w:rsidP="0032595B">
      <w:pPr>
        <w:pStyle w:val="Textonotaalfinal"/>
        <w:spacing w:after="100"/>
        <w:rPr>
          <w:rFonts w:ascii="Verdana" w:hAnsi="Verdana"/>
          <w:sz w:val="16"/>
          <w:szCs w:val="16"/>
          <w:lang w:val="en-GB"/>
        </w:rPr>
      </w:pPr>
      <w:r w:rsidRPr="008F1CA2">
        <w:rPr>
          <w:rStyle w:val="Refdenotaalfinal"/>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Hipervnculo"/>
            <w:rFonts w:ascii="Verdana" w:hAnsi="Verdana"/>
            <w:sz w:val="16"/>
            <w:szCs w:val="16"/>
            <w:lang w:val="en-GB"/>
          </w:rPr>
          <w:t>https://www.iso.org/obp/ui/#search</w:t>
        </w:r>
      </w:hyperlink>
      <w:r w:rsidRPr="004A4118">
        <w:rPr>
          <w:rFonts w:ascii="Verdana" w:hAnsi="Verdana"/>
          <w:sz w:val="16"/>
          <w:szCs w:val="16"/>
          <w:lang w:val="en-GB"/>
        </w:rPr>
        <w:t>.</w:t>
      </w:r>
    </w:p>
  </w:endnote>
  <w:endnote w:id="6">
    <w:p w14:paraId="6EB5BAE8" w14:textId="483C4676" w:rsidR="009F2721" w:rsidRPr="002A2E71" w:rsidRDefault="009F2721"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2A32932D" w14:textId="181AC2BD"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1F82F83E" w:rsidR="009F32D0" w:rsidRDefault="009F32D0">
        <w:pPr>
          <w:pStyle w:val="Piedepgina"/>
          <w:jc w:val="center"/>
        </w:pPr>
        <w:r>
          <w:fldChar w:fldCharType="begin"/>
        </w:r>
        <w:r>
          <w:instrText xml:space="preserve"> PAGE   \* MERGEFORMAT </w:instrText>
        </w:r>
        <w:r>
          <w:fldChar w:fldCharType="separate"/>
        </w:r>
        <w:r w:rsidR="00D87219">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6192"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641AD5">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641AD5">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61312"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1D80"/>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95B"/>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4F4B"/>
    <w:rsid w:val="00385308"/>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367"/>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AD5"/>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54A5"/>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0DA3"/>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1101"/>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219"/>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732"/>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D72C545"/>
  <w15:docId w15:val="{D922BA26-2F1A-4FA8-A4A0-F671A790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 w:type="paragraph" w:styleId="NormalWeb">
    <w:name w:val="Normal (Web)"/>
    <w:basedOn w:val="Normal"/>
    <w:uiPriority w:val="99"/>
    <w:unhideWhenUsed/>
    <w:rsid w:val="00D87219"/>
    <w:pPr>
      <w:spacing w:before="100" w:beforeAutospacing="1" w:after="100" w:afterAutospacing="1"/>
      <w:jc w:val="left"/>
    </w:pPr>
    <w:rPr>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CF8A166-B416-42C0-AFC3-2DB47CCA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400</Words>
  <Characters>2486</Characters>
  <Application>Microsoft Office Word</Application>
  <DocSecurity>0</DocSecurity>
  <PresentationFormat>Microsoft Word 11.0</PresentationFormat>
  <Lines>20</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2881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Carolina Gonzalez Madrigal</cp:lastModifiedBy>
  <cp:revision>3</cp:revision>
  <cp:lastPrinted>2013-11-06T08:46:00Z</cp:lastPrinted>
  <dcterms:created xsi:type="dcterms:W3CDTF">2023-02-13T13:30:00Z</dcterms:created>
  <dcterms:modified xsi:type="dcterms:W3CDTF">2023-03-14T12:41:00Z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